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F7AF7" w14:textId="77777777" w:rsidR="00F41681" w:rsidRDefault="00F41681" w:rsidP="00F41681">
      <w:pPr>
        <w:pStyle w:val="Rientrocorpodeltesto"/>
        <w:tabs>
          <w:tab w:val="left" w:pos="1276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DOMANDA BORSA DI STUDIO</w:t>
      </w:r>
    </w:p>
    <w:p w14:paraId="04CD3079" w14:textId="77777777" w:rsidR="00F41681" w:rsidRDefault="00F41681" w:rsidP="00F41681">
      <w:pPr>
        <w:pStyle w:val="Rientrocorpodeltesto"/>
        <w:tabs>
          <w:tab w:val="left" w:pos="1276"/>
        </w:tabs>
        <w:jc w:val="center"/>
        <w:rPr>
          <w:rFonts w:ascii="Arial" w:hAnsi="Arial" w:cs="Arial"/>
          <w:b/>
          <w:sz w:val="20"/>
        </w:rPr>
      </w:pPr>
    </w:p>
    <w:p w14:paraId="4EC94429" w14:textId="77777777" w:rsidR="00F41681" w:rsidRPr="006F0F00" w:rsidRDefault="00F41681" w:rsidP="00F41681">
      <w:pPr>
        <w:pStyle w:val="Titolo2"/>
        <w:numPr>
          <w:ilvl w:val="1"/>
          <w:numId w:val="0"/>
        </w:numPr>
        <w:tabs>
          <w:tab w:val="num" w:pos="0"/>
          <w:tab w:val="left" w:pos="1276"/>
        </w:tabs>
        <w:ind w:left="576" w:hanging="576"/>
        <w:rPr>
          <w:b w:val="0"/>
          <w:sz w:val="20"/>
          <w:szCs w:val="20"/>
        </w:rPr>
      </w:pPr>
      <w:r w:rsidRPr="006F0F00">
        <w:rPr>
          <w:b w:val="0"/>
          <w:sz w:val="20"/>
          <w:szCs w:val="20"/>
        </w:rPr>
        <w:t>Avvertenze per i concorrenti</w:t>
      </w:r>
    </w:p>
    <w:p w14:paraId="1A48A732" w14:textId="77777777" w:rsidR="00F41681" w:rsidRDefault="00F41681" w:rsidP="00F41681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 raccomanda di </w:t>
      </w:r>
      <w:r>
        <w:rPr>
          <w:rFonts w:ascii="Arial" w:hAnsi="Arial" w:cs="Arial"/>
          <w:b/>
          <w:sz w:val="20"/>
          <w:u w:val="single"/>
        </w:rPr>
        <w:t>leggere attentamente il Bando</w:t>
      </w:r>
      <w:r>
        <w:rPr>
          <w:rFonts w:ascii="Arial" w:hAnsi="Arial" w:cs="Arial"/>
          <w:sz w:val="20"/>
        </w:rPr>
        <w:t xml:space="preserve"> in ogni sua parte.</w:t>
      </w:r>
    </w:p>
    <w:p w14:paraId="7042FBE2" w14:textId="77777777" w:rsidR="00F41681" w:rsidRDefault="00F41681" w:rsidP="00F41681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presente “domanda borsa di studio” deve essere compilata senza apportare modifiche di contenuti o formattazione.</w:t>
      </w:r>
    </w:p>
    <w:p w14:paraId="54C5FB52" w14:textId="77777777" w:rsidR="00F41681" w:rsidRDefault="00F41681" w:rsidP="00F41681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 raccomanda di </w:t>
      </w:r>
      <w:r>
        <w:rPr>
          <w:rFonts w:ascii="Arial" w:hAnsi="Arial" w:cs="Arial"/>
          <w:sz w:val="20"/>
          <w:u w:val="single"/>
        </w:rPr>
        <w:t>scrivere in modo leggibile e preferibilmente con un sistema informatico di videoscrittura.</w:t>
      </w:r>
    </w:p>
    <w:p w14:paraId="4A475A1F" w14:textId="77777777" w:rsidR="00F41681" w:rsidRDefault="00F41681" w:rsidP="00F41681"/>
    <w:p w14:paraId="2E592F3B" w14:textId="77777777" w:rsidR="00F41681" w:rsidRDefault="00F41681" w:rsidP="00F41681">
      <w:pPr>
        <w:tabs>
          <w:tab w:val="left" w:pos="1276"/>
        </w:tabs>
        <w:jc w:val="both"/>
        <w:rPr>
          <w:rFonts w:ascii="Arial" w:hAnsi="Arial" w:cs="Arial"/>
          <w:b/>
          <w:sz w:val="20"/>
          <w:u w:val="single"/>
        </w:rPr>
      </w:pPr>
    </w:p>
    <w:p w14:paraId="2E75A75A" w14:textId="77777777" w:rsidR="00F41681" w:rsidRDefault="00F41681" w:rsidP="00F41681">
      <w:pPr>
        <w:tabs>
          <w:tab w:val="left" w:pos="1276"/>
        </w:tabs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Al Direttore Generale </w:t>
      </w:r>
    </w:p>
    <w:p w14:paraId="72A1F505" w14:textId="77777777" w:rsidR="00F41681" w:rsidRDefault="00F41681" w:rsidP="00F41681">
      <w:pPr>
        <w:tabs>
          <w:tab w:val="left" w:pos="1276"/>
        </w:tabs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dell’Istituto Ortopedico Rizzoli</w:t>
      </w:r>
    </w:p>
    <w:p w14:paraId="4A41AC0A" w14:textId="77777777" w:rsidR="00F41681" w:rsidRDefault="00F41681" w:rsidP="00F41681">
      <w:pPr>
        <w:tabs>
          <w:tab w:val="left" w:pos="1276"/>
        </w:tabs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Bologna</w:t>
      </w:r>
    </w:p>
    <w:p w14:paraId="5471D2C6" w14:textId="77777777" w:rsidR="00F41681" w:rsidRDefault="00F41681" w:rsidP="00F41681">
      <w:pPr>
        <w:tabs>
          <w:tab w:val="left" w:pos="1276"/>
        </w:tabs>
        <w:jc w:val="right"/>
        <w:rPr>
          <w:rFonts w:ascii="Arial" w:hAnsi="Arial" w:cs="Arial"/>
          <w:sz w:val="20"/>
        </w:rPr>
      </w:pPr>
    </w:p>
    <w:p w14:paraId="2DAFD949" w14:textId="77777777" w:rsidR="00F41681" w:rsidRDefault="00F41681" w:rsidP="00F41681">
      <w:pPr>
        <w:tabs>
          <w:tab w:val="left" w:pos="1276"/>
        </w:tabs>
        <w:jc w:val="right"/>
        <w:rPr>
          <w:rFonts w:ascii="Arial" w:hAnsi="Arial" w:cs="Arial"/>
          <w:sz w:val="20"/>
        </w:rPr>
      </w:pPr>
    </w:p>
    <w:p w14:paraId="4E2F99D0" w14:textId="77777777" w:rsidR="00F41681" w:rsidRDefault="00F41681" w:rsidP="00F41681">
      <w:pPr>
        <w:tabs>
          <w:tab w:val="left" w:pos="1276"/>
        </w:tabs>
        <w:ind w:right="-17"/>
        <w:rPr>
          <w:rFonts w:ascii="Arial" w:hAnsi="Arial" w:cs="Arial"/>
          <w:sz w:val="20"/>
          <w:szCs w:val="20"/>
        </w:rPr>
      </w:pPr>
    </w:p>
    <w:p w14:paraId="132CA7AB" w14:textId="77777777" w:rsidR="00F41681" w:rsidRDefault="00F41681" w:rsidP="00F41681">
      <w:pPr>
        <w:tabs>
          <w:tab w:val="left" w:pos="1276"/>
        </w:tabs>
        <w:ind w:right="-17"/>
        <w:rPr>
          <w:rFonts w:ascii="Arial" w:hAnsi="Arial" w:cs="Arial"/>
          <w:sz w:val="20"/>
          <w:szCs w:val="20"/>
        </w:rPr>
      </w:pPr>
    </w:p>
    <w:p w14:paraId="3328FC33" w14:textId="77777777" w:rsidR="00F41681" w:rsidRDefault="00F41681" w:rsidP="00F41681">
      <w:pPr>
        <w:tabs>
          <w:tab w:val="left" w:pos="1276"/>
        </w:tabs>
        <w:ind w:right="-17"/>
        <w:rPr>
          <w:rFonts w:ascii="Arial" w:hAnsi="Arial" w:cs="Arial"/>
          <w:sz w:val="20"/>
          <w:szCs w:val="20"/>
        </w:rPr>
      </w:pPr>
    </w:p>
    <w:p w14:paraId="46600964" w14:textId="3E0B682A" w:rsidR="00F41681" w:rsidRDefault="00F41681" w:rsidP="00F41681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Oggetto: domanda per la partecipazione alla selezione per una Borsa di studio di cui all’Avviso </w:t>
      </w:r>
      <w:proofErr w:type="spellStart"/>
      <w:r>
        <w:rPr>
          <w:rFonts w:ascii="Arial" w:hAnsi="Arial" w:cs="Arial"/>
          <w:b/>
          <w:sz w:val="20"/>
        </w:rPr>
        <w:t>prot</w:t>
      </w:r>
      <w:proofErr w:type="spellEnd"/>
      <w:r>
        <w:rPr>
          <w:rFonts w:ascii="Arial" w:hAnsi="Arial" w:cs="Arial"/>
          <w:b/>
          <w:sz w:val="20"/>
        </w:rPr>
        <w:t>. nr.</w:t>
      </w:r>
      <w:r w:rsidRPr="00DA3BDC">
        <w:rPr>
          <w:rFonts w:ascii="Arial" w:hAnsi="Arial" w:cs="Arial"/>
          <w:sz w:val="16"/>
          <w:szCs w:val="16"/>
          <w:highlight w:val="yellow"/>
        </w:rPr>
        <w:t xml:space="preserve"> </w:t>
      </w:r>
      <w:bookmarkStart w:id="0" w:name="_GoBack"/>
      <w:r w:rsidR="00DC6842" w:rsidRPr="00DC6842">
        <w:rPr>
          <w:rFonts w:ascii="Arial" w:hAnsi="Arial" w:cs="Arial"/>
          <w:b/>
          <w:sz w:val="20"/>
        </w:rPr>
        <w:t>7431 del 08-05-2024.</w:t>
      </w:r>
      <w:bookmarkEnd w:id="0"/>
    </w:p>
    <w:p w14:paraId="6D552B80" w14:textId="77777777" w:rsidR="00F41681" w:rsidRDefault="00F41681" w:rsidP="00F41681">
      <w:pPr>
        <w:tabs>
          <w:tab w:val="left" w:pos="1276"/>
        </w:tabs>
        <w:ind w:right="-17"/>
        <w:rPr>
          <w:rFonts w:ascii="Arial" w:hAnsi="Arial" w:cs="Arial"/>
          <w:sz w:val="20"/>
          <w:szCs w:val="20"/>
        </w:rPr>
      </w:pPr>
    </w:p>
    <w:p w14:paraId="7772B619" w14:textId="77777777" w:rsidR="00F41681" w:rsidRDefault="00F41681" w:rsidP="00F41681">
      <w:pPr>
        <w:tabs>
          <w:tab w:val="left" w:pos="1276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</w:p>
    <w:p w14:paraId="06C0CCCE" w14:textId="6D9646D7" w:rsidR="00F41681" w:rsidRDefault="00F41681" w:rsidP="00F41681">
      <w:p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(nome e cognome)</w:t>
      </w:r>
      <w:r w:rsidRPr="00DA3BDC">
        <w:rPr>
          <w:rFonts w:ascii="Arial" w:hAnsi="Arial" w:cs="Arial"/>
          <w:sz w:val="20"/>
          <w:szCs w:val="20"/>
        </w:rPr>
        <w:t>______________________________________________</w:t>
      </w:r>
      <w:r>
        <w:rPr>
          <w:rFonts w:ascii="Arial" w:hAnsi="Arial" w:cs="Arial"/>
          <w:sz w:val="20"/>
          <w:szCs w:val="20"/>
        </w:rPr>
        <w:t xml:space="preserve"> chiede di essere ammesso alla selezione di cui all’Avviso Pubblico in oggetto per l’attribuzione della borsa di studio della durata complessiva di n. 12 mesi, da espletarsi presso l’Istituto Ortopedico </w:t>
      </w:r>
      <w:r w:rsidR="00DF5D3D">
        <w:rPr>
          <w:rFonts w:ascii="Arial" w:hAnsi="Arial" w:cs="Arial"/>
          <w:sz w:val="20"/>
          <w:szCs w:val="20"/>
        </w:rPr>
        <w:t>Rizzoli</w:t>
      </w:r>
      <w:r>
        <w:rPr>
          <w:rFonts w:ascii="Arial" w:hAnsi="Arial" w:cs="Arial"/>
          <w:sz w:val="20"/>
          <w:szCs w:val="20"/>
        </w:rPr>
        <w:t xml:space="preserve"> – </w:t>
      </w:r>
      <w:r w:rsidR="00DF5D3D" w:rsidRPr="00DF5D3D">
        <w:rPr>
          <w:rFonts w:ascii="Arial" w:hAnsi="Arial" w:cs="Arial"/>
          <w:sz w:val="20"/>
          <w:szCs w:val="20"/>
        </w:rPr>
        <w:t>sede di Catania (presso l’Università di Catania)</w:t>
      </w:r>
      <w:r>
        <w:rPr>
          <w:rFonts w:ascii="Arial" w:hAnsi="Arial" w:cs="Arial"/>
          <w:sz w:val="20"/>
          <w:szCs w:val="20"/>
        </w:rPr>
        <w:t>.</w:t>
      </w:r>
    </w:p>
    <w:p w14:paraId="2D7DA7B8" w14:textId="77777777" w:rsidR="00F41681" w:rsidRDefault="00F41681" w:rsidP="00F41681">
      <w:pPr>
        <w:tabs>
          <w:tab w:val="left" w:pos="1276"/>
        </w:tabs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</w:rPr>
        <w:t xml:space="preserve">Allo scopo, </w:t>
      </w:r>
      <w:r w:rsidRPr="00C50B53">
        <w:rPr>
          <w:rFonts w:ascii="Arial" w:hAnsi="Arial" w:cs="Arial"/>
          <w:b/>
          <w:sz w:val="20"/>
        </w:rPr>
        <w:t>consapevole delle sanzioni penali previste dal</w:t>
      </w:r>
      <w:r>
        <w:rPr>
          <w:rFonts w:ascii="Arial" w:hAnsi="Arial" w:cs="Arial"/>
          <w:b/>
          <w:sz w:val="20"/>
        </w:rPr>
        <w:t>l’art.76 del D.P.R. n</w:t>
      </w:r>
      <w:r w:rsidRPr="00C50B53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 w:rsidRPr="00C50B53">
        <w:rPr>
          <w:rFonts w:ascii="Arial" w:hAnsi="Arial" w:cs="Arial"/>
          <w:b/>
          <w:sz w:val="20"/>
        </w:rPr>
        <w:t xml:space="preserve">445 </w:t>
      </w:r>
      <w:r>
        <w:rPr>
          <w:rFonts w:ascii="Arial" w:hAnsi="Arial" w:cs="Arial"/>
          <w:b/>
          <w:sz w:val="20"/>
        </w:rPr>
        <w:t xml:space="preserve">del 28/12/2000 </w:t>
      </w:r>
      <w:r w:rsidRPr="00C50B53">
        <w:rPr>
          <w:rFonts w:ascii="Arial" w:hAnsi="Arial" w:cs="Arial"/>
          <w:b/>
          <w:sz w:val="20"/>
        </w:rPr>
        <w:t>per le ipotesi di falsità in atti e dichiarazioni mendaci</w:t>
      </w:r>
      <w:r>
        <w:rPr>
          <w:rFonts w:ascii="Arial" w:hAnsi="Arial" w:cs="Arial"/>
          <w:b/>
          <w:sz w:val="20"/>
        </w:rPr>
        <w:t>, dichiara sotto la propria responsabilità, ai sensi degli artt. 46 e 47 del citato decreto, quanto segue:</w:t>
      </w:r>
    </w:p>
    <w:p w14:paraId="4898101D" w14:textId="77777777" w:rsidR="00F41681" w:rsidRDefault="00F41681" w:rsidP="00F41681">
      <w:pPr>
        <w:numPr>
          <w:ilvl w:val="0"/>
          <w:numId w:val="3"/>
        </w:numPr>
        <w:tabs>
          <w:tab w:val="clear" w:pos="720"/>
          <w:tab w:val="num" w:pos="360"/>
          <w:tab w:val="left" w:pos="1276"/>
        </w:tabs>
        <w:spacing w:line="48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essere nato/a </w:t>
      </w:r>
      <w:proofErr w:type="spellStart"/>
      <w:r>
        <w:rPr>
          <w:rFonts w:ascii="Arial" w:hAnsi="Arial" w:cs="Arial"/>
          <w:sz w:val="20"/>
        </w:rPr>
        <w:t>a</w:t>
      </w:r>
      <w:proofErr w:type="spellEnd"/>
      <w:r>
        <w:rPr>
          <w:rFonts w:ascii="Arial" w:hAnsi="Arial" w:cs="Arial"/>
          <w:sz w:val="20"/>
        </w:rPr>
        <w:t xml:space="preserve"> _____________________________________ </w:t>
      </w:r>
      <w:proofErr w:type="spellStart"/>
      <w:r>
        <w:rPr>
          <w:rFonts w:ascii="Arial" w:hAnsi="Arial" w:cs="Arial"/>
          <w:sz w:val="20"/>
        </w:rPr>
        <w:t>prov</w:t>
      </w:r>
      <w:proofErr w:type="spellEnd"/>
      <w:r>
        <w:rPr>
          <w:rFonts w:ascii="Arial" w:hAnsi="Arial" w:cs="Arial"/>
          <w:sz w:val="20"/>
        </w:rPr>
        <w:t>. ________ il _____________;</w:t>
      </w:r>
    </w:p>
    <w:p w14:paraId="0CAF1350" w14:textId="77777777" w:rsidR="00F41681" w:rsidRDefault="00F41681" w:rsidP="00F41681">
      <w:pPr>
        <w:numPr>
          <w:ilvl w:val="0"/>
          <w:numId w:val="3"/>
        </w:numPr>
        <w:tabs>
          <w:tab w:val="clear" w:pos="720"/>
          <w:tab w:val="num" w:pos="360"/>
          <w:tab w:val="left" w:pos="1276"/>
        </w:tabs>
        <w:spacing w:line="48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codice fiscale: ____________________________________________________________________;</w:t>
      </w:r>
    </w:p>
    <w:p w14:paraId="33849152" w14:textId="77777777" w:rsidR="00F41681" w:rsidRDefault="00F41681" w:rsidP="00F41681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0" w:right="27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essere residente in______________________via__________________n.________CAP_______; </w:t>
      </w:r>
    </w:p>
    <w:p w14:paraId="7FC7C589" w14:textId="77777777" w:rsidR="00F41681" w:rsidRDefault="00F41681" w:rsidP="00F41681">
      <w:pPr>
        <w:numPr>
          <w:ilvl w:val="0"/>
          <w:numId w:val="3"/>
        </w:numPr>
        <w:tabs>
          <w:tab w:val="clear" w:pos="720"/>
          <w:tab w:val="num" w:pos="360"/>
          <w:tab w:val="left" w:pos="1276"/>
        </w:tabs>
        <w:spacing w:line="480" w:lineRule="auto"/>
        <w:ind w:left="36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che, ai fini del presente avviso, ogni comunicazione gli/le deve essere fatta al seguente indirizzo </w:t>
      </w:r>
      <w:r>
        <w:rPr>
          <w:rFonts w:ascii="Arial" w:hAnsi="Arial" w:cs="Arial"/>
          <w:i/>
          <w:iCs/>
          <w:sz w:val="20"/>
        </w:rPr>
        <w:t xml:space="preserve">(indicare anche il </w:t>
      </w:r>
      <w:r>
        <w:rPr>
          <w:rFonts w:ascii="Arial" w:hAnsi="Arial" w:cs="Arial"/>
          <w:i/>
          <w:iCs/>
          <w:sz w:val="20"/>
          <w:u w:val="single"/>
        </w:rPr>
        <w:t>codice postale</w:t>
      </w:r>
      <w:r>
        <w:rPr>
          <w:rFonts w:ascii="Arial" w:hAnsi="Arial" w:cs="Arial"/>
          <w:i/>
          <w:iCs/>
          <w:sz w:val="20"/>
        </w:rPr>
        <w:t>)_________________________________________________</w:t>
      </w:r>
    </w:p>
    <w:p w14:paraId="2DF2154D" w14:textId="77777777" w:rsidR="00F41681" w:rsidRDefault="00F41681" w:rsidP="00F41681">
      <w:pPr>
        <w:tabs>
          <w:tab w:val="left" w:pos="1276"/>
        </w:tabs>
        <w:spacing w:line="480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_________________________________________________________________________________</w:t>
      </w:r>
    </w:p>
    <w:p w14:paraId="3B28009E" w14:textId="77777777" w:rsidR="00F41681" w:rsidRDefault="00F41681" w:rsidP="00F41681">
      <w:pPr>
        <w:tabs>
          <w:tab w:val="left" w:pos="1276"/>
        </w:tabs>
        <w:spacing w:line="480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lastRenderedPageBreak/>
        <w:t xml:space="preserve">   </w:t>
      </w:r>
      <w:r>
        <w:rPr>
          <w:rFonts w:ascii="Arial" w:hAnsi="Arial" w:cs="Arial"/>
          <w:sz w:val="20"/>
        </w:rPr>
        <w:t xml:space="preserve">  tel.</w:t>
      </w:r>
      <w:r>
        <w:rPr>
          <w:rFonts w:ascii="Arial" w:hAnsi="Arial" w:cs="Arial"/>
          <w:i/>
          <w:iCs/>
          <w:sz w:val="20"/>
        </w:rPr>
        <w:t>_________________</w:t>
      </w:r>
      <w:r>
        <w:rPr>
          <w:rFonts w:ascii="Arial" w:hAnsi="Arial" w:cs="Arial"/>
          <w:sz w:val="20"/>
        </w:rPr>
        <w:t xml:space="preserve"> tel. cellulare</w:t>
      </w:r>
      <w:r>
        <w:rPr>
          <w:rFonts w:ascii="Arial" w:hAnsi="Arial" w:cs="Arial"/>
          <w:i/>
          <w:iCs/>
          <w:sz w:val="20"/>
        </w:rPr>
        <w:t xml:space="preserve">___________________ </w:t>
      </w:r>
      <w:r>
        <w:rPr>
          <w:rFonts w:ascii="Arial" w:hAnsi="Arial" w:cs="Arial"/>
          <w:sz w:val="20"/>
        </w:rPr>
        <w:t>e-mail a cui si desidera essere contattati</w:t>
      </w:r>
      <w:r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____________________________;</w:t>
      </w:r>
    </w:p>
    <w:p w14:paraId="08AC787B" w14:textId="77777777" w:rsidR="00F41681" w:rsidRDefault="00F41681" w:rsidP="00F41681">
      <w:pPr>
        <w:numPr>
          <w:ilvl w:val="0"/>
          <w:numId w:val="3"/>
        </w:numPr>
        <w:tabs>
          <w:tab w:val="clear" w:pos="720"/>
          <w:tab w:val="num" w:pos="360"/>
          <w:tab w:val="left" w:pos="1276"/>
        </w:tabs>
        <w:spacing w:line="48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essere in possesso del titolo di studio richiesto dal bando in oggetto, e di cui allego autocertificazione: laurea </w:t>
      </w:r>
      <w:r w:rsidRPr="00824D69">
        <w:rPr>
          <w:rFonts w:ascii="Arial" w:eastAsia="Arial" w:hAnsi="Arial" w:cs="Arial"/>
          <w:sz w:val="20"/>
        </w:rPr>
        <w:t xml:space="preserve">□    </w:t>
      </w:r>
      <w:r>
        <w:rPr>
          <w:rFonts w:ascii="Arial" w:hAnsi="Arial" w:cs="Arial"/>
          <w:bCs/>
          <w:sz w:val="20"/>
        </w:rPr>
        <w:t>triennale</w:t>
      </w:r>
      <w:r w:rsidRPr="00824D69">
        <w:rPr>
          <w:rFonts w:ascii="Arial" w:hAnsi="Arial" w:cs="Arial"/>
          <w:bCs/>
          <w:sz w:val="20"/>
        </w:rPr>
        <w:t xml:space="preserve">  </w:t>
      </w:r>
      <w:r w:rsidRPr="00824D69">
        <w:rPr>
          <w:rFonts w:ascii="Arial" w:eastAsia="Arial" w:hAnsi="Arial" w:cs="Arial"/>
          <w:sz w:val="20"/>
        </w:rPr>
        <w:t xml:space="preserve">□    </w:t>
      </w:r>
      <w:r>
        <w:rPr>
          <w:rFonts w:ascii="Arial" w:hAnsi="Arial" w:cs="Arial"/>
          <w:bCs/>
          <w:sz w:val="20"/>
        </w:rPr>
        <w:t>specialistica/magistrale/a ciclo unico</w:t>
      </w:r>
      <w:r w:rsidRPr="00824D69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>in _________________________________________________________</w:t>
      </w:r>
      <w:r w:rsidRPr="00824D69">
        <w:t xml:space="preserve"> </w:t>
      </w:r>
      <w:r w:rsidRPr="00824D69">
        <w:rPr>
          <w:rFonts w:ascii="Arial" w:hAnsi="Arial" w:cs="Arial"/>
          <w:sz w:val="20"/>
        </w:rPr>
        <w:t>conseguita da non più di cinque anni</w:t>
      </w:r>
      <w:r>
        <w:rPr>
          <w:rFonts w:ascii="Arial" w:hAnsi="Arial" w:cs="Arial"/>
          <w:sz w:val="20"/>
        </w:rPr>
        <w:t>: dal giorno _____________________ con voti ____________, su ____________</w:t>
      </w:r>
      <w:r w:rsidRPr="00F8002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presso l’Università di _____________________;</w:t>
      </w:r>
    </w:p>
    <w:p w14:paraId="5B96BA4F" w14:textId="77777777" w:rsidR="00F41681" w:rsidRPr="00824D69" w:rsidRDefault="00F41681" w:rsidP="00F41681">
      <w:pPr>
        <w:numPr>
          <w:ilvl w:val="0"/>
          <w:numId w:val="3"/>
        </w:numPr>
        <w:tabs>
          <w:tab w:val="clear" w:pos="720"/>
          <w:tab w:val="num" w:pos="360"/>
          <w:tab w:val="left" w:pos="1276"/>
        </w:tabs>
        <w:spacing w:line="48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essere in possesso dell’ulteriore  titolo di studio: _________________________________________________________dal giorno _____________________ con voti ____________, su ____________</w:t>
      </w:r>
      <w:r w:rsidRPr="00F8002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presso l’Università di _____________________;</w:t>
      </w:r>
    </w:p>
    <w:p w14:paraId="4076484F" w14:textId="77777777" w:rsidR="00F41681" w:rsidRPr="00F80021" w:rsidRDefault="00F41681" w:rsidP="00F41681">
      <w:pPr>
        <w:numPr>
          <w:ilvl w:val="0"/>
          <w:numId w:val="3"/>
        </w:numPr>
        <w:tabs>
          <w:tab w:val="clear" w:pos="720"/>
          <w:tab w:val="num" w:pos="360"/>
          <w:tab w:val="left" w:pos="1276"/>
        </w:tabs>
        <w:spacing w:line="48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avere acquisito ulteriori titoli di </w:t>
      </w:r>
      <w:r w:rsidRPr="00824D69">
        <w:rPr>
          <w:rFonts w:ascii="Arial" w:hAnsi="Arial" w:cs="Arial"/>
          <w:sz w:val="20"/>
        </w:rPr>
        <w:t xml:space="preserve">diploma di specializzazione/dottorato di ricerca/ master </w:t>
      </w: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i/>
          <w:iCs/>
          <w:sz w:val="20"/>
        </w:rPr>
        <w:t xml:space="preserve"> ________________________________________ </w:t>
      </w:r>
      <w:proofErr w:type="spellStart"/>
      <w:r>
        <w:rPr>
          <w:rFonts w:ascii="Arial" w:hAnsi="Arial" w:cs="Arial"/>
          <w:sz w:val="20"/>
        </w:rPr>
        <w:t>in</w:t>
      </w:r>
      <w:proofErr w:type="spellEnd"/>
      <w:r>
        <w:rPr>
          <w:rFonts w:ascii="Arial" w:hAnsi="Arial" w:cs="Arial"/>
          <w:sz w:val="20"/>
        </w:rPr>
        <w:t xml:space="preserve"> data</w:t>
      </w:r>
      <w:r>
        <w:rPr>
          <w:rFonts w:ascii="Arial" w:hAnsi="Arial" w:cs="Arial"/>
          <w:i/>
          <w:iCs/>
          <w:sz w:val="20"/>
        </w:rPr>
        <w:t xml:space="preserve"> _______________</w:t>
      </w:r>
      <w:r w:rsidRPr="00F8002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presso l’Università di _____________________;</w:t>
      </w:r>
    </w:p>
    <w:p w14:paraId="14C0CFD9" w14:textId="77777777" w:rsidR="00F41681" w:rsidRPr="0012384E" w:rsidRDefault="00F41681" w:rsidP="00F41681">
      <w:pPr>
        <w:numPr>
          <w:ilvl w:val="0"/>
          <w:numId w:val="3"/>
        </w:numPr>
        <w:tabs>
          <w:tab w:val="clear" w:pos="720"/>
          <w:tab w:val="num" w:pos="360"/>
          <w:tab w:val="left" w:pos="1276"/>
        </w:tabs>
        <w:spacing w:line="48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□ </w:t>
      </w:r>
      <w:r>
        <w:rPr>
          <w:rFonts w:ascii="Arial" w:hAnsi="Arial" w:cs="Arial"/>
          <w:sz w:val="20"/>
        </w:rPr>
        <w:t>di avere un’adeguata conoscenza della lingua italiana;</w:t>
      </w:r>
    </w:p>
    <w:p w14:paraId="43F286CE" w14:textId="77777777" w:rsidR="00F41681" w:rsidRDefault="00F41681" w:rsidP="00F41681">
      <w:pPr>
        <w:numPr>
          <w:ilvl w:val="0"/>
          <w:numId w:val="3"/>
        </w:numPr>
        <w:tabs>
          <w:tab w:val="clear" w:pos="720"/>
          <w:tab w:val="num" w:pos="360"/>
          <w:tab w:val="left" w:pos="1276"/>
        </w:tabs>
        <w:spacing w:line="48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□</w:t>
      </w:r>
      <w:r>
        <w:rPr>
          <w:rFonts w:ascii="Arial" w:hAnsi="Arial" w:cs="Arial"/>
          <w:sz w:val="20"/>
        </w:rPr>
        <w:t xml:space="preserve"> di essere in possesso della cittadinanza italiana;</w:t>
      </w:r>
    </w:p>
    <w:p w14:paraId="4A2A77E8" w14:textId="77777777" w:rsidR="00F41681" w:rsidRDefault="00F41681" w:rsidP="00F41681">
      <w:pPr>
        <w:tabs>
          <w:tab w:val="left" w:pos="1276"/>
        </w:tabs>
        <w:spacing w:line="480" w:lineRule="auto"/>
        <w:ind w:left="354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>□</w:t>
      </w:r>
      <w:r>
        <w:rPr>
          <w:rFonts w:ascii="Arial" w:hAnsi="Arial" w:cs="Arial"/>
          <w:i/>
          <w:sz w:val="20"/>
        </w:rPr>
        <w:t xml:space="preserve"> oppure: </w:t>
      </w:r>
      <w:r>
        <w:rPr>
          <w:rFonts w:ascii="Arial" w:hAnsi="Arial" w:cs="Arial"/>
          <w:sz w:val="20"/>
        </w:rPr>
        <w:t>di essere cittadino di paese appartenente all’Unione Europea, e nello specifico_________________________;</w:t>
      </w:r>
    </w:p>
    <w:p w14:paraId="5A46EEC6" w14:textId="77777777" w:rsidR="00F41681" w:rsidRDefault="00F41681" w:rsidP="00F41681">
      <w:pPr>
        <w:tabs>
          <w:tab w:val="left" w:pos="1276"/>
        </w:tabs>
        <w:spacing w:line="480" w:lineRule="auto"/>
        <w:ind w:left="354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 xml:space="preserve">□ </w:t>
      </w:r>
      <w:r>
        <w:rPr>
          <w:rFonts w:ascii="Arial" w:hAnsi="Arial" w:cs="Arial"/>
          <w:i/>
          <w:sz w:val="20"/>
        </w:rPr>
        <w:t>oppure:</w:t>
      </w:r>
      <w:r>
        <w:rPr>
          <w:rFonts w:ascii="Arial" w:hAnsi="Arial" w:cs="Arial"/>
          <w:sz w:val="20"/>
        </w:rPr>
        <w:t xml:space="preserve"> di essere cittadino di paese NON appartenente all’Unione Europea, e nello specifico________________________;</w:t>
      </w:r>
    </w:p>
    <w:p w14:paraId="6E43068E" w14:textId="77777777" w:rsidR="00F41681" w:rsidRDefault="00F41681" w:rsidP="00F41681">
      <w:pPr>
        <w:tabs>
          <w:tab w:val="left" w:pos="1276"/>
        </w:tabs>
        <w:spacing w:line="480" w:lineRule="auto"/>
        <w:ind w:left="35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se cittadino di altro Stato membro dell’Unione Europea: </w:t>
      </w:r>
    </w:p>
    <w:p w14:paraId="1C5F739E" w14:textId="77777777" w:rsidR="00F41681" w:rsidRDefault="00F41681" w:rsidP="00F41681">
      <w:pPr>
        <w:tabs>
          <w:tab w:val="left" w:pos="1276"/>
        </w:tabs>
        <w:spacing w:line="480" w:lineRule="auto"/>
        <w:ind w:left="35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□ di essere in regola con le vigenti norme in materia di soggiorno nel territorio italiano;</w:t>
      </w:r>
    </w:p>
    <w:p w14:paraId="14E33BF5" w14:textId="77777777" w:rsidR="00F41681" w:rsidRDefault="00F41681" w:rsidP="00F41681">
      <w:p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</w:rPr>
      </w:pPr>
    </w:p>
    <w:p w14:paraId="6C7FEB63" w14:textId="77777777" w:rsidR="00F41681" w:rsidRDefault="00F41681" w:rsidP="00F41681">
      <w:p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9</w:t>
      </w:r>
      <w:r w:rsidRPr="00B073F1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i/>
          <w:sz w:val="20"/>
        </w:rPr>
        <w:t xml:space="preserve">   □ </w:t>
      </w:r>
      <w:r>
        <w:rPr>
          <w:rFonts w:ascii="Arial" w:hAnsi="Arial" w:cs="Arial"/>
          <w:sz w:val="20"/>
        </w:rPr>
        <w:t xml:space="preserve">di godere dei diritti civili e politici nel suo Stato di appartenenza; </w:t>
      </w:r>
    </w:p>
    <w:p w14:paraId="02761673" w14:textId="77777777" w:rsidR="00F41681" w:rsidRDefault="00F41681" w:rsidP="00F41681">
      <w:pPr>
        <w:tabs>
          <w:tab w:val="left" w:pos="1276"/>
        </w:tabs>
        <w:spacing w:line="480" w:lineRule="auto"/>
        <w:ind w:left="354"/>
        <w:jc w:val="both"/>
      </w:pPr>
    </w:p>
    <w:p w14:paraId="0747F965" w14:textId="77777777" w:rsidR="00F41681" w:rsidRDefault="00F41681" w:rsidP="00F41681">
      <w:p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10.   □</w:t>
      </w:r>
      <w:r>
        <w:rPr>
          <w:rFonts w:ascii="Arial" w:hAnsi="Arial" w:cs="Arial"/>
          <w:sz w:val="20"/>
        </w:rPr>
        <w:t xml:space="preserve">        di essere iscritto/a nelle liste elettorali del Comune di ____________________________;</w:t>
      </w:r>
    </w:p>
    <w:p w14:paraId="6F375356" w14:textId="77777777" w:rsidR="00F41681" w:rsidRDefault="00F41681" w:rsidP="00F41681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□        </w:t>
      </w:r>
      <w:r>
        <w:rPr>
          <w:rFonts w:ascii="Arial" w:hAnsi="Arial" w:cs="Arial"/>
          <w:sz w:val="20"/>
        </w:rPr>
        <w:t>di non essere iscritto/a nelle liste elettorali per il seguente motivo__________________________;</w:t>
      </w:r>
    </w:p>
    <w:p w14:paraId="3884EB31" w14:textId="77777777" w:rsidR="00F41681" w:rsidRDefault="00F41681" w:rsidP="00F41681">
      <w:pPr>
        <w:tabs>
          <w:tab w:val="left" w:pos="1276"/>
        </w:tabs>
        <w:spacing w:line="480" w:lineRule="auto"/>
        <w:jc w:val="both"/>
      </w:pPr>
    </w:p>
    <w:p w14:paraId="5E3F8327" w14:textId="77777777" w:rsidR="00F41681" w:rsidRDefault="00F41681" w:rsidP="00F41681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11. □    </w:t>
      </w:r>
      <w:r>
        <w:rPr>
          <w:rFonts w:ascii="Arial" w:hAnsi="Arial" w:cs="Arial"/>
          <w:sz w:val="20"/>
        </w:rPr>
        <w:t>di non aver mai riportato condanne penali di cui al Capo I del Titolo II del Libro II del Codice Penale;</w:t>
      </w:r>
    </w:p>
    <w:p w14:paraId="45974C87" w14:textId="77777777" w:rsidR="00F41681" w:rsidRDefault="00F41681" w:rsidP="00F41681">
      <w:pPr>
        <w:spacing w:line="480" w:lineRule="auto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□    </w:t>
      </w:r>
      <w:r w:rsidRPr="00A80665">
        <w:rPr>
          <w:rFonts w:ascii="Arial" w:eastAsia="Arial" w:hAnsi="Arial" w:cs="Arial"/>
          <w:i/>
          <w:sz w:val="20"/>
        </w:rPr>
        <w:t>o</w:t>
      </w:r>
      <w:r>
        <w:rPr>
          <w:rFonts w:ascii="Arial" w:eastAsia="Arial" w:hAnsi="Arial" w:cs="Arial"/>
          <w:i/>
          <w:sz w:val="20"/>
        </w:rPr>
        <w:t>ppure</w:t>
      </w:r>
      <w:r>
        <w:rPr>
          <w:rFonts w:ascii="Arial" w:eastAsia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di aver riportato le seguenti condanne penali (</w:t>
      </w:r>
      <w:r>
        <w:rPr>
          <w:rFonts w:ascii="Arial" w:hAnsi="Arial" w:cs="Arial"/>
          <w:i/>
          <w:sz w:val="20"/>
        </w:rPr>
        <w:t>da indicarsi anche se sia stato concesso indulto, amnistia, condono o perdono giudiziale</w:t>
      </w:r>
      <w:r>
        <w:rPr>
          <w:rFonts w:ascii="Arial" w:hAnsi="Arial" w:cs="Arial"/>
          <w:sz w:val="20"/>
        </w:rPr>
        <w:t>)_____________________________________________;</w:t>
      </w:r>
    </w:p>
    <w:p w14:paraId="585FBD52" w14:textId="77777777" w:rsidR="00F41681" w:rsidRDefault="00F41681" w:rsidP="00F41681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□  di non essere stato sottoposto a procedimento penale per quanto di propria conoscenza in relazione ai reati di cui al Capo i del Titolo II del Libro II del Codice Penale;</w:t>
      </w:r>
    </w:p>
    <w:p w14:paraId="6BEECA4E" w14:textId="77777777" w:rsidR="00F41681" w:rsidRDefault="00F41681" w:rsidP="00F41681">
      <w:pPr>
        <w:spacing w:line="480" w:lineRule="auto"/>
        <w:rPr>
          <w:rFonts w:ascii="Arial" w:hAnsi="Arial" w:cs="Arial"/>
          <w:sz w:val="20"/>
        </w:rPr>
      </w:pPr>
    </w:p>
    <w:p w14:paraId="42D3F22B" w14:textId="77777777" w:rsidR="00F41681" w:rsidRDefault="00F41681" w:rsidP="00F41681">
      <w:pPr>
        <w:spacing w:line="480" w:lineRule="auto"/>
        <w:rPr>
          <w:rFonts w:ascii="Arial" w:hAnsi="Arial" w:cs="Arial"/>
          <w:sz w:val="20"/>
        </w:rPr>
      </w:pPr>
      <w:r w:rsidRPr="00A80665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2</w:t>
      </w:r>
      <w:r w:rsidRPr="00A8066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□   di non essere destinatario di provvedimenti che riguardano l’applicazione di misure di prevenzione, di decisioni civili e di provvedimenti amministrativi iscritti nel casellario giudiziale in relazione ai reati sopra richiamati;</w:t>
      </w:r>
    </w:p>
    <w:p w14:paraId="57FE41BF" w14:textId="77777777" w:rsidR="00F41681" w:rsidRDefault="00F41681" w:rsidP="00F41681">
      <w:pPr>
        <w:spacing w:line="480" w:lineRule="auto"/>
        <w:rPr>
          <w:rFonts w:ascii="Arial" w:hAnsi="Arial" w:cs="Arial"/>
          <w:sz w:val="20"/>
        </w:rPr>
      </w:pPr>
    </w:p>
    <w:p w14:paraId="502D2C54" w14:textId="77777777" w:rsidR="00F41681" w:rsidRDefault="00F41681" w:rsidP="00F41681">
      <w:p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 (</w:t>
      </w:r>
      <w:r>
        <w:rPr>
          <w:rFonts w:ascii="Arial" w:hAnsi="Arial" w:cs="Arial"/>
          <w:i/>
          <w:sz w:val="20"/>
        </w:rPr>
        <w:t>solo per i concorrenti di sesso maschile</w:t>
      </w:r>
      <w:r>
        <w:rPr>
          <w:rFonts w:ascii="Arial" w:hAnsi="Arial" w:cs="Arial"/>
          <w:sz w:val="20"/>
        </w:rPr>
        <w:t>) di avere la seguente posizione nei confronti degli obblighi militari: _________________;</w:t>
      </w:r>
    </w:p>
    <w:p w14:paraId="700A7A97" w14:textId="77777777" w:rsidR="00F41681" w:rsidRDefault="00F41681" w:rsidP="00F41681">
      <w:p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</w:rPr>
      </w:pPr>
    </w:p>
    <w:p w14:paraId="5D0DD828" w14:textId="77777777" w:rsidR="00F41681" w:rsidRDefault="00F41681" w:rsidP="00F41681">
      <w:p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14. di </w:t>
      </w:r>
      <w:r>
        <w:rPr>
          <w:rFonts w:ascii="Arial" w:eastAsia="Arial" w:hAnsi="Arial" w:cs="Arial"/>
          <w:sz w:val="20"/>
        </w:rPr>
        <w:t xml:space="preserve">□    </w:t>
      </w:r>
      <w:r>
        <w:rPr>
          <w:rFonts w:ascii="Arial" w:hAnsi="Arial" w:cs="Arial"/>
          <w:b/>
          <w:bCs/>
          <w:sz w:val="20"/>
        </w:rPr>
        <w:t xml:space="preserve">avere  </w:t>
      </w:r>
      <w:r>
        <w:rPr>
          <w:rFonts w:ascii="Arial" w:eastAsia="Arial" w:hAnsi="Arial" w:cs="Arial"/>
          <w:sz w:val="20"/>
        </w:rPr>
        <w:t xml:space="preserve">□    </w:t>
      </w:r>
      <w:r>
        <w:rPr>
          <w:rFonts w:ascii="Arial" w:hAnsi="Arial" w:cs="Arial"/>
          <w:b/>
          <w:bCs/>
          <w:sz w:val="20"/>
        </w:rPr>
        <w:t xml:space="preserve">non avere </w:t>
      </w:r>
      <w:r>
        <w:rPr>
          <w:rFonts w:ascii="Arial" w:hAnsi="Arial" w:cs="Arial"/>
          <w:bCs/>
          <w:sz w:val="20"/>
        </w:rPr>
        <w:t>un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rapporto di lavoro dipendente/autonomo, altra borsa di studio e/o contratto di ricerca e/o altra forma di collaborazione. Se sì, specificare quale: _________________;</w:t>
      </w:r>
    </w:p>
    <w:p w14:paraId="772A668C" w14:textId="77777777" w:rsidR="00F41681" w:rsidRPr="0012384E" w:rsidRDefault="00F41681" w:rsidP="00F41681">
      <w:p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30ACF7E8" w14:textId="77777777" w:rsidR="00F41681" w:rsidRPr="0012384E" w:rsidRDefault="00F41681" w:rsidP="00F41681">
      <w:p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2384E">
        <w:rPr>
          <w:rFonts w:ascii="Arial" w:hAnsi="Arial" w:cs="Arial"/>
          <w:sz w:val="20"/>
          <w:szCs w:val="20"/>
        </w:rPr>
        <w:t xml:space="preserve">Il/la sottoscritto/a dichiara inoltre di essere consapevole che, ai sensi del </w:t>
      </w:r>
      <w:proofErr w:type="spellStart"/>
      <w:r w:rsidRPr="0012384E">
        <w:rPr>
          <w:rFonts w:ascii="Arial" w:hAnsi="Arial" w:cs="Arial"/>
          <w:sz w:val="20"/>
          <w:szCs w:val="20"/>
        </w:rPr>
        <w:t>D.Lgs</w:t>
      </w:r>
      <w:proofErr w:type="spellEnd"/>
      <w:r w:rsidRPr="0012384E">
        <w:rPr>
          <w:rFonts w:ascii="Arial" w:hAnsi="Arial" w:cs="Arial"/>
          <w:sz w:val="20"/>
          <w:szCs w:val="20"/>
        </w:rPr>
        <w:t xml:space="preserve"> 196/2003 e </w:t>
      </w:r>
      <w:proofErr w:type="spellStart"/>
      <w:r w:rsidRPr="0012384E">
        <w:rPr>
          <w:rFonts w:ascii="Arial" w:hAnsi="Arial" w:cs="Arial"/>
          <w:sz w:val="20"/>
          <w:szCs w:val="20"/>
        </w:rPr>
        <w:t>ss.mm.ii</w:t>
      </w:r>
      <w:proofErr w:type="spellEnd"/>
      <w:r w:rsidRPr="0012384E">
        <w:rPr>
          <w:rFonts w:ascii="Arial" w:hAnsi="Arial" w:cs="Arial"/>
          <w:sz w:val="20"/>
          <w:szCs w:val="20"/>
        </w:rPr>
        <w:t xml:space="preserve">.,  del Regolamento Europeo 679/2016 (GDPR) e </w:t>
      </w:r>
      <w:r w:rsidRPr="0012384E">
        <w:rPr>
          <w:rFonts w:ascii="Arial" w:hAnsi="Arial" w:cs="Arial"/>
          <w:bCs/>
          <w:sz w:val="20"/>
          <w:szCs w:val="20"/>
          <w:highlight w:val="white"/>
        </w:rPr>
        <w:t>della deliberazione IOR n. 320/2018</w:t>
      </w:r>
      <w:r w:rsidRPr="0012384E">
        <w:rPr>
          <w:rFonts w:ascii="Arial" w:hAnsi="Arial" w:cs="Arial"/>
          <w:sz w:val="20"/>
          <w:szCs w:val="20"/>
        </w:rPr>
        <w:t>, i dati personali forniti saranno utilizzati dall’Istituto Ortopedico Rizzoli solo per fini istituzionali e per l’espletamento della procedura concorsuale.</w:t>
      </w:r>
    </w:p>
    <w:p w14:paraId="76AF3A3F" w14:textId="77777777" w:rsidR="00F41681" w:rsidRPr="0012384E" w:rsidRDefault="00F41681" w:rsidP="00F41681">
      <w:p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2384E">
        <w:rPr>
          <w:rFonts w:ascii="Arial" w:hAnsi="Arial" w:cs="Arial"/>
          <w:sz w:val="20"/>
          <w:szCs w:val="20"/>
        </w:rPr>
        <w:t>SI ALLEGA A CORREDO DELLA DOMANDA FOTOCOPIA DI UN DOCUMENTO VALIDO DI RICONOSCIMENTO.</w:t>
      </w:r>
    </w:p>
    <w:p w14:paraId="3B5A8137" w14:textId="77777777" w:rsidR="00F41681" w:rsidRPr="006375C9" w:rsidRDefault="00F41681" w:rsidP="00F41681">
      <w:p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1A1BFE6A" w14:textId="77777777" w:rsidR="00F41681" w:rsidRDefault="00F41681" w:rsidP="00F41681">
      <w:p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F41681" w14:paraId="02F58466" w14:textId="77777777" w:rsidTr="00732750">
        <w:tc>
          <w:tcPr>
            <w:tcW w:w="4889" w:type="dxa"/>
            <w:shd w:val="clear" w:color="auto" w:fill="auto"/>
          </w:tcPr>
          <w:p w14:paraId="3EFBDD68" w14:textId="77777777" w:rsidR="00F41681" w:rsidRDefault="00F41681" w:rsidP="00732750">
            <w:pPr>
              <w:tabs>
                <w:tab w:val="left" w:pos="1276"/>
              </w:tabs>
              <w:snapToGrid w:val="0"/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Luogo, data</w:t>
            </w:r>
          </w:p>
          <w:p w14:paraId="5F69C1C3" w14:textId="77777777" w:rsidR="00F41681" w:rsidRDefault="00F41681" w:rsidP="00732750">
            <w:pPr>
              <w:tabs>
                <w:tab w:val="left" w:pos="1276"/>
              </w:tabs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773B2DA7" w14:textId="77777777" w:rsidR="00F41681" w:rsidRDefault="00F41681" w:rsidP="00732750">
            <w:pPr>
              <w:tabs>
                <w:tab w:val="left" w:pos="1276"/>
              </w:tabs>
              <w:snapToGrid w:val="0"/>
              <w:spacing w:line="48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Firma </w:t>
            </w:r>
          </w:p>
          <w:p w14:paraId="34535B60" w14:textId="77777777" w:rsidR="00F41681" w:rsidRDefault="00F41681" w:rsidP="00732750">
            <w:pPr>
              <w:tabs>
                <w:tab w:val="left" w:pos="1276"/>
              </w:tabs>
              <w:spacing w:line="48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____________________________</w:t>
            </w:r>
          </w:p>
          <w:p w14:paraId="7CE54784" w14:textId="77777777" w:rsidR="00F41681" w:rsidRDefault="00F41681" w:rsidP="00732750">
            <w:pPr>
              <w:tabs>
                <w:tab w:val="left" w:pos="1276"/>
              </w:tabs>
              <w:spacing w:line="48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(apporre firma autografa)</w:t>
            </w:r>
          </w:p>
        </w:tc>
      </w:tr>
    </w:tbl>
    <w:p w14:paraId="29FE1617" w14:textId="77777777" w:rsidR="000151A3" w:rsidRPr="00F41681" w:rsidRDefault="000151A3" w:rsidP="00F41681"/>
    <w:sectPr w:rsidR="000151A3" w:rsidRPr="00F41681" w:rsidSect="001E20D7">
      <w:headerReference w:type="default" r:id="rId8"/>
      <w:footerReference w:type="default" r:id="rId9"/>
      <w:pgSz w:w="11900" w:h="16840"/>
      <w:pgMar w:top="2919" w:right="701" w:bottom="1134" w:left="1134" w:header="23" w:footer="4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A6281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A6281E8" w16cid:durableId="2981F7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850CC" w14:textId="77777777" w:rsidR="001E20D7" w:rsidRDefault="001E20D7" w:rsidP="000151A3">
      <w:r>
        <w:separator/>
      </w:r>
    </w:p>
  </w:endnote>
  <w:endnote w:type="continuationSeparator" w:id="0">
    <w:p w14:paraId="3DB073A1" w14:textId="77777777" w:rsidR="001E20D7" w:rsidRDefault="001E20D7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FC052" w14:textId="5BC00674" w:rsidR="000151A3" w:rsidRDefault="00476CD9" w:rsidP="000151A3">
    <w:pPr>
      <w:pStyle w:val="Pidipagina"/>
      <w:tabs>
        <w:tab w:val="clear" w:pos="9638"/>
      </w:tabs>
      <w:ind w:left="-1134"/>
    </w:pPr>
    <w:r>
      <w:rPr>
        <w:noProof/>
        <w:lang w:eastAsia="it-IT"/>
      </w:rPr>
      <w:drawing>
        <wp:inline distT="0" distB="0" distL="0" distR="0" wp14:anchorId="70C47837" wp14:editId="0503BDC3">
          <wp:extent cx="7669118" cy="968450"/>
          <wp:effectExtent l="0" t="0" r="190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214" cy="978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A5E81" w14:textId="77777777" w:rsidR="001E20D7" w:rsidRDefault="001E20D7" w:rsidP="000151A3">
      <w:r>
        <w:separator/>
      </w:r>
    </w:p>
  </w:footnote>
  <w:footnote w:type="continuationSeparator" w:id="0">
    <w:p w14:paraId="08574393" w14:textId="77777777" w:rsidR="001E20D7" w:rsidRDefault="001E20D7" w:rsidP="000151A3">
      <w:r>
        <w:continuationSeparator/>
      </w:r>
    </w:p>
  </w:footnote>
  <w:footnote w:id="1">
    <w:p w14:paraId="1FE4F0D5" w14:textId="77777777" w:rsidR="00F41681" w:rsidRPr="0081643F" w:rsidRDefault="00F41681" w:rsidP="00F41681">
      <w:pPr>
        <w:pStyle w:val="Corpotesto"/>
        <w:tabs>
          <w:tab w:val="left" w:pos="1276"/>
        </w:tabs>
        <w:ind w:right="-17"/>
        <w:rPr>
          <w:rFonts w:ascii="Arial" w:hAnsi="Arial" w:cs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A96D37">
        <w:rPr>
          <w:rFonts w:ascii="Arial" w:hAnsi="Arial" w:cs="Arial"/>
          <w:sz w:val="17"/>
          <w:szCs w:val="17"/>
        </w:rPr>
        <w:t>L’Amministrazione non si assume responsabilità per eventuali disguidi informatici comunque imputabili a fatto di terzi, a caso fortuito o forza maggiore.</w:t>
      </w:r>
    </w:p>
    <w:p w14:paraId="2CF7E291" w14:textId="77777777" w:rsidR="00F41681" w:rsidRDefault="00F41681" w:rsidP="00F4168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C1B6A" w14:textId="23E8C2BC" w:rsidR="000151A3" w:rsidRDefault="009B65FD" w:rsidP="000151A3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A43E4" wp14:editId="08AEE91C">
              <wp:simplePos x="0" y="0"/>
              <wp:positionH relativeFrom="column">
                <wp:posOffset>5196616</wp:posOffset>
              </wp:positionH>
              <wp:positionV relativeFrom="paragraph">
                <wp:posOffset>267783</wp:posOffset>
              </wp:positionV>
              <wp:extent cx="1237129" cy="470647"/>
              <wp:effectExtent l="0" t="0" r="7620" b="1206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7129" cy="4706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AEED456" w14:textId="3383781F" w:rsidR="009B65FD" w:rsidRDefault="000C49F6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5A3FE39" wp14:editId="2B81F018">
                                <wp:extent cx="1045845" cy="342900"/>
                                <wp:effectExtent l="0" t="0" r="1905" b="0"/>
                                <wp:docPr id="5" name="Immagine 5" descr="Immagine che contiene testo&#10;&#10;Descrizione generat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magine 2" descr="Immagine che contiene testo&#10;&#10;Descrizione generata automa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5205" cy="3459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09.2pt;margin-top:21.1pt;width:97.4pt;height:3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" fillcolor="white [3201]" strokeweight=".5pt">
              <v:textbox>
                <w:txbxContent>
                  <w:p w14:paraId="4AEED456" w14:textId="3383781F" w:rsidR="009B65FD" w:rsidRDefault="000C49F6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55A3FE39" wp14:editId="2B81F018">
                          <wp:extent cx="1045845" cy="342900"/>
                          <wp:effectExtent l="0" t="0" r="1905" b="0"/>
                          <wp:docPr id="5" name="Immagine 5" descr="Immagine che contiene testo&#10;&#10;Descrizione generat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magine 2" descr="Immagine che contiene testo&#10;&#10;Descrizione generata automaticament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5205" cy="3459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D58F2">
      <w:rPr>
        <w:noProof/>
        <w:lang w:eastAsia="it-IT"/>
      </w:rPr>
      <w:drawing>
        <wp:inline distT="0" distB="0" distL="0" distR="0" wp14:anchorId="0492B2CA" wp14:editId="3B987A30">
          <wp:extent cx="7567470" cy="1169894"/>
          <wp:effectExtent l="0" t="0" r="190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94" cy="1176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 w:firstLine="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1070" w:hanging="360"/>
      </w:pPr>
      <w:rPr>
        <w:rFonts w:ascii="Wingdings" w:hAnsi="Wingdings" w:cs="Wingdings"/>
        <w:sz w:val="16"/>
      </w:rPr>
    </w:lvl>
  </w:abstractNum>
  <w:abstractNum w:abstractNumId="7">
    <w:nsid w:val="19FA3C71"/>
    <w:multiLevelType w:val="hybridMultilevel"/>
    <w:tmpl w:val="F0B875A2"/>
    <w:lvl w:ilvl="0" w:tplc="7D48D536">
      <w:start w:val="1"/>
      <w:numFmt w:val="bullet"/>
      <w:pStyle w:val="Titolo1"/>
      <w:lvlText w:val="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pStyle w:val="Tito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F5B63"/>
    <w:multiLevelType w:val="hybridMultilevel"/>
    <w:tmpl w:val="62E2F2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46C19"/>
    <w:multiLevelType w:val="hybridMultilevel"/>
    <w:tmpl w:val="868E6BA6"/>
    <w:lvl w:ilvl="0" w:tplc="801AD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9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A3"/>
    <w:rsid w:val="000151A3"/>
    <w:rsid w:val="00083366"/>
    <w:rsid w:val="000C49F6"/>
    <w:rsid w:val="000D5F3A"/>
    <w:rsid w:val="000E559D"/>
    <w:rsid w:val="00117A19"/>
    <w:rsid w:val="00153BF2"/>
    <w:rsid w:val="00167E3E"/>
    <w:rsid w:val="001E20D7"/>
    <w:rsid w:val="003568AA"/>
    <w:rsid w:val="00382053"/>
    <w:rsid w:val="003B522E"/>
    <w:rsid w:val="003D3387"/>
    <w:rsid w:val="0046508D"/>
    <w:rsid w:val="00476CD9"/>
    <w:rsid w:val="00623FFE"/>
    <w:rsid w:val="006C0E12"/>
    <w:rsid w:val="008308BC"/>
    <w:rsid w:val="009B65FD"/>
    <w:rsid w:val="009D58F2"/>
    <w:rsid w:val="009F2615"/>
    <w:rsid w:val="00A600F0"/>
    <w:rsid w:val="00A63A0B"/>
    <w:rsid w:val="00AA1B90"/>
    <w:rsid w:val="00AC554D"/>
    <w:rsid w:val="00B229A6"/>
    <w:rsid w:val="00BE7F92"/>
    <w:rsid w:val="00CB5926"/>
    <w:rsid w:val="00DC6842"/>
    <w:rsid w:val="00DF2FE3"/>
    <w:rsid w:val="00DF5D3D"/>
    <w:rsid w:val="00E059FC"/>
    <w:rsid w:val="00F41681"/>
    <w:rsid w:val="00F4226E"/>
    <w:rsid w:val="00F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E559D"/>
    <w:pPr>
      <w:keepNext/>
      <w:numPr>
        <w:numId w:val="1"/>
      </w:numPr>
      <w:suppressAutoHyphens/>
      <w:ind w:left="1288"/>
      <w:outlineLvl w:val="0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0E559D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0E559D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0E559D"/>
    <w:pPr>
      <w:keepNext/>
      <w:numPr>
        <w:ilvl w:val="3"/>
        <w:numId w:val="1"/>
      </w:numPr>
      <w:suppressAutoHyphens/>
      <w:outlineLvl w:val="3"/>
    </w:pPr>
    <w:rPr>
      <w:rFonts w:ascii="Arial" w:eastAsia="Times New Roman" w:hAnsi="Arial" w:cs="Arial"/>
      <w:b/>
      <w:sz w:val="22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0E559D"/>
    <w:pPr>
      <w:suppressAutoHyphens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qFormat/>
    <w:rsid w:val="00015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F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FF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623FFE"/>
    <w:pPr>
      <w:suppressAutoHyphens/>
      <w:jc w:val="both"/>
    </w:pPr>
    <w:rPr>
      <w:rFonts w:ascii="Arial" w:eastAsia="Times New Roman" w:hAnsi="Arial" w:cs="Arial"/>
      <w:lang w:val="x-none" w:eastAsia="zh-CN"/>
    </w:rPr>
  </w:style>
  <w:style w:type="paragraph" w:styleId="Nessunaspaziatura">
    <w:name w:val="No Spacing"/>
    <w:qFormat/>
    <w:rsid w:val="00623FFE"/>
    <w:pPr>
      <w:suppressAutoHyphens/>
    </w:pPr>
    <w:rPr>
      <w:rFonts w:ascii="Times New Roman" w:eastAsia="Arial" w:hAnsi="Times New Roman" w:cs="Times New Roman"/>
      <w:lang w:eastAsia="zh-CN"/>
    </w:rPr>
  </w:style>
  <w:style w:type="character" w:styleId="Rimandocommento">
    <w:name w:val="annotation reference"/>
    <w:uiPriority w:val="99"/>
    <w:semiHidden/>
    <w:unhideWhenUsed/>
    <w:rsid w:val="00153B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BF2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B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0E12"/>
    <w:pPr>
      <w:suppressAutoHyphens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0E1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itolo1Carattere">
    <w:name w:val="Titolo 1 Carattere"/>
    <w:basedOn w:val="Carpredefinitoparagrafo"/>
    <w:link w:val="Titolo1"/>
    <w:rsid w:val="000E559D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E559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E559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0E559D"/>
    <w:rPr>
      <w:rFonts w:ascii="Arial" w:eastAsia="Times New Roman" w:hAnsi="Arial" w:cs="Arial"/>
      <w:b/>
      <w:sz w:val="22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0E559D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styleId="Collegamentoipertestuale">
    <w:name w:val="Hyperlink"/>
    <w:rsid w:val="000E559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0E559D"/>
    <w:pPr>
      <w:suppressAutoHyphens/>
      <w:ind w:right="-852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0E559D"/>
    <w:rPr>
      <w:rFonts w:ascii="Times New Roman" w:eastAsia="Times New Roman" w:hAnsi="Times New Roman" w:cs="Times New Roman"/>
      <w:lang w:eastAsia="ar-SA"/>
    </w:rPr>
  </w:style>
  <w:style w:type="paragraph" w:customStyle="1" w:styleId="Rientrocorpodeltesto31">
    <w:name w:val="Rientro corpo del testo 31"/>
    <w:basedOn w:val="Normale"/>
    <w:rsid w:val="000E559D"/>
    <w:pPr>
      <w:suppressAutoHyphens/>
      <w:ind w:left="360" w:hanging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ientrocorpodeltesto32">
    <w:name w:val="Rientro corpo del testo 32"/>
    <w:basedOn w:val="Normale"/>
    <w:rsid w:val="000E559D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ientrocorpodeltesto21">
    <w:name w:val="Rientro corpo del testo 21"/>
    <w:basedOn w:val="Normale"/>
    <w:rsid w:val="000E559D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ar-SA"/>
    </w:rPr>
  </w:style>
  <w:style w:type="paragraph" w:customStyle="1" w:styleId="Testodelblocco1">
    <w:name w:val="Testo del blocco1"/>
    <w:basedOn w:val="Normale"/>
    <w:rsid w:val="000E559D"/>
    <w:pPr>
      <w:spacing w:line="480" w:lineRule="auto"/>
      <w:ind w:left="360" w:right="135"/>
    </w:pPr>
    <w:rPr>
      <w:rFonts w:ascii="Arial" w:eastAsia="Times New Roman" w:hAnsi="Arial" w:cs="Arial"/>
      <w:b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416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4168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1681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1681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F416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E559D"/>
    <w:pPr>
      <w:keepNext/>
      <w:numPr>
        <w:numId w:val="1"/>
      </w:numPr>
      <w:suppressAutoHyphens/>
      <w:ind w:left="1288"/>
      <w:outlineLvl w:val="0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0E559D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0E559D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0E559D"/>
    <w:pPr>
      <w:keepNext/>
      <w:numPr>
        <w:ilvl w:val="3"/>
        <w:numId w:val="1"/>
      </w:numPr>
      <w:suppressAutoHyphens/>
      <w:outlineLvl w:val="3"/>
    </w:pPr>
    <w:rPr>
      <w:rFonts w:ascii="Arial" w:eastAsia="Times New Roman" w:hAnsi="Arial" w:cs="Arial"/>
      <w:b/>
      <w:sz w:val="22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0E559D"/>
    <w:pPr>
      <w:suppressAutoHyphens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qFormat/>
    <w:rsid w:val="00015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F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FF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623FFE"/>
    <w:pPr>
      <w:suppressAutoHyphens/>
      <w:jc w:val="both"/>
    </w:pPr>
    <w:rPr>
      <w:rFonts w:ascii="Arial" w:eastAsia="Times New Roman" w:hAnsi="Arial" w:cs="Arial"/>
      <w:lang w:val="x-none" w:eastAsia="zh-CN"/>
    </w:rPr>
  </w:style>
  <w:style w:type="paragraph" w:styleId="Nessunaspaziatura">
    <w:name w:val="No Spacing"/>
    <w:qFormat/>
    <w:rsid w:val="00623FFE"/>
    <w:pPr>
      <w:suppressAutoHyphens/>
    </w:pPr>
    <w:rPr>
      <w:rFonts w:ascii="Times New Roman" w:eastAsia="Arial" w:hAnsi="Times New Roman" w:cs="Times New Roman"/>
      <w:lang w:eastAsia="zh-CN"/>
    </w:rPr>
  </w:style>
  <w:style w:type="character" w:styleId="Rimandocommento">
    <w:name w:val="annotation reference"/>
    <w:uiPriority w:val="99"/>
    <w:semiHidden/>
    <w:unhideWhenUsed/>
    <w:rsid w:val="00153B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BF2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B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0E12"/>
    <w:pPr>
      <w:suppressAutoHyphens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0E1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itolo1Carattere">
    <w:name w:val="Titolo 1 Carattere"/>
    <w:basedOn w:val="Carpredefinitoparagrafo"/>
    <w:link w:val="Titolo1"/>
    <w:rsid w:val="000E559D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E559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E559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0E559D"/>
    <w:rPr>
      <w:rFonts w:ascii="Arial" w:eastAsia="Times New Roman" w:hAnsi="Arial" w:cs="Arial"/>
      <w:b/>
      <w:sz w:val="22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0E559D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styleId="Collegamentoipertestuale">
    <w:name w:val="Hyperlink"/>
    <w:rsid w:val="000E559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0E559D"/>
    <w:pPr>
      <w:suppressAutoHyphens/>
      <w:ind w:right="-852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0E559D"/>
    <w:rPr>
      <w:rFonts w:ascii="Times New Roman" w:eastAsia="Times New Roman" w:hAnsi="Times New Roman" w:cs="Times New Roman"/>
      <w:lang w:eastAsia="ar-SA"/>
    </w:rPr>
  </w:style>
  <w:style w:type="paragraph" w:customStyle="1" w:styleId="Rientrocorpodeltesto31">
    <w:name w:val="Rientro corpo del testo 31"/>
    <w:basedOn w:val="Normale"/>
    <w:rsid w:val="000E559D"/>
    <w:pPr>
      <w:suppressAutoHyphens/>
      <w:ind w:left="360" w:hanging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ientrocorpodeltesto32">
    <w:name w:val="Rientro corpo del testo 32"/>
    <w:basedOn w:val="Normale"/>
    <w:rsid w:val="000E559D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ientrocorpodeltesto21">
    <w:name w:val="Rientro corpo del testo 21"/>
    <w:basedOn w:val="Normale"/>
    <w:rsid w:val="000E559D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ar-SA"/>
    </w:rPr>
  </w:style>
  <w:style w:type="paragraph" w:customStyle="1" w:styleId="Testodelblocco1">
    <w:name w:val="Testo del blocco1"/>
    <w:basedOn w:val="Normale"/>
    <w:rsid w:val="000E559D"/>
    <w:pPr>
      <w:spacing w:line="480" w:lineRule="auto"/>
      <w:ind w:left="360" w:right="135"/>
    </w:pPr>
    <w:rPr>
      <w:rFonts w:ascii="Arial" w:eastAsia="Times New Roman" w:hAnsi="Arial" w:cs="Arial"/>
      <w:b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416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4168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1681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1681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F416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Galli</cp:lastModifiedBy>
  <cp:revision>4</cp:revision>
  <dcterms:created xsi:type="dcterms:W3CDTF">2024-05-02T11:51:00Z</dcterms:created>
  <dcterms:modified xsi:type="dcterms:W3CDTF">2024-05-08T07:55:00Z</dcterms:modified>
</cp:coreProperties>
</file>